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CB8C1" w14:textId="25E91204" w:rsidR="007C09AC" w:rsidRDefault="007C09AC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0" w:name="_GoBack"/>
      <w:bookmarkEnd w:id="0"/>
    </w:p>
    <w:tbl>
      <w:tblPr>
        <w:tblpPr w:leftFromText="141" w:rightFromText="141" w:vertAnchor="text" w:horzAnchor="margin" w:tblpY="-5"/>
        <w:tblW w:w="10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0"/>
      </w:tblGrid>
      <w:tr w:rsidR="00CB7AE9" w:rsidRPr="00144221" w14:paraId="6A41805F" w14:textId="77777777" w:rsidTr="00297486">
        <w:trPr>
          <w:trHeight w:val="1153"/>
        </w:trPr>
        <w:tc>
          <w:tcPr>
            <w:tcW w:w="10470" w:type="dxa"/>
          </w:tcPr>
          <w:p w14:paraId="333DF089" w14:textId="2857F464" w:rsidR="00CB7AE9" w:rsidRPr="00144221" w:rsidRDefault="00CB7AE9" w:rsidP="00297486">
            <w:pPr>
              <w:spacing w:line="276" w:lineRule="auto"/>
              <w:rPr>
                <w:rFonts w:ascii="Calibri" w:eastAsia="Calibri" w:hAnsi="Calibri" w:cs="Calibri"/>
                <w:color w:val="000000"/>
                <w:sz w:val="3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</w:t>
            </w:r>
            <w:r w:rsidR="003E3EF0">
              <w:rPr>
                <w:rFonts w:ascii="Calibri" w:eastAsia="Calibri" w:hAnsi="Calibri" w:cs="Calibri"/>
                <w:color w:val="000000"/>
                <w:sz w:val="32"/>
              </w:rPr>
              <w:t xml:space="preserve">      </w:t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</w:t>
            </w:r>
            <w:bookmarkStart w:id="1" w:name="_Hlk490726608"/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633CBE5" wp14:editId="00BE7D22">
                  <wp:extent cx="695325" cy="695325"/>
                  <wp:effectExtent l="0" t="0" r="9525" b="9525"/>
                  <wp:docPr id="4" name="Immagine 4" descr="ISTITUTO COMPRENSIVO Anna Rita Sido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STITUTO COMPRENSIVO Anna Rita Sido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                           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C21F6D7" wp14:editId="1FE2BCC2">
                  <wp:extent cx="695325" cy="7905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                              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E079076" wp14:editId="250045F5">
                  <wp:extent cx="619125" cy="6191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E9" w:rsidRPr="00144221" w14:paraId="2FF6854D" w14:textId="77777777" w:rsidTr="00297486">
        <w:trPr>
          <w:trHeight w:val="2019"/>
        </w:trPr>
        <w:tc>
          <w:tcPr>
            <w:tcW w:w="10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E6BD16" w14:textId="77777777" w:rsidR="00CB7AE9" w:rsidRPr="00144221" w:rsidRDefault="00CB7AE9" w:rsidP="00297486">
            <w:pPr>
              <w:keepNext/>
              <w:jc w:val="center"/>
              <w:outlineLvl w:val="0"/>
              <w:rPr>
                <w:rFonts w:ascii="Kunstler Script" w:hAnsi="Kunstler Script"/>
                <w:b/>
                <w:bCs/>
                <w:sz w:val="40"/>
                <w:szCs w:val="40"/>
              </w:rPr>
            </w:pPr>
            <w:r w:rsidRPr="00144221">
              <w:rPr>
                <w:rFonts w:ascii="Kunstler Script" w:hAnsi="Kunstler Script"/>
                <w:b/>
                <w:bCs/>
                <w:sz w:val="40"/>
                <w:szCs w:val="40"/>
              </w:rPr>
              <w:t>Ministero dell’Istruzione e del Merito</w:t>
            </w:r>
          </w:p>
          <w:p w14:paraId="47F0E981" w14:textId="77777777" w:rsidR="00CB7AE9" w:rsidRPr="00144221" w:rsidRDefault="00CB7AE9" w:rsidP="003E3EF0">
            <w:pPr>
              <w:keepNext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000000"/>
                <w:sz w:val="32"/>
              </w:rPr>
            </w:pPr>
            <w:r w:rsidRPr="00144221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22"/>
              </w:rPr>
              <w:t xml:space="preserve">ISTITUTO COMPRENSIVO “Anna Rita </w:t>
            </w:r>
            <w:proofErr w:type="spellStart"/>
            <w:r w:rsidRPr="00144221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22"/>
              </w:rPr>
              <w:t>Sidoti</w:t>
            </w:r>
            <w:proofErr w:type="spellEnd"/>
            <w:r w:rsidRPr="00144221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22"/>
              </w:rPr>
              <w:t>”</w:t>
            </w:r>
          </w:p>
          <w:p w14:paraId="003AE517" w14:textId="77777777" w:rsidR="00CB7AE9" w:rsidRPr="00144221" w:rsidRDefault="00CB7AE9" w:rsidP="003E3EF0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22"/>
              </w:rPr>
              <w:t>Via Calvario – 98063 Gioiosa Marea (ME)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t xml:space="preserve"> </w:t>
            </w:r>
          </w:p>
          <w:p w14:paraId="6E73540E" w14:textId="77777777" w:rsidR="00CB7AE9" w:rsidRPr="00144221" w:rsidRDefault="00CB7AE9" w:rsidP="003E3EF0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22"/>
              </w:rPr>
              <w:t>Tel. 0941301121 – Fax 0941302711</w:t>
            </w:r>
          </w:p>
          <w:p w14:paraId="596C9FD6" w14:textId="77777777" w:rsidR="00CB7AE9" w:rsidRPr="00144221" w:rsidRDefault="00CB7AE9" w:rsidP="003E3EF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44221">
              <w:rPr>
                <w:rFonts w:ascii="Calibri" w:eastAsia="Calibri" w:hAnsi="Calibri" w:cs="Calibri"/>
                <w:color w:val="000000"/>
              </w:rPr>
              <w:t xml:space="preserve">Cod. Fiscale 94007260832 – Cod. </w:t>
            </w:r>
            <w:proofErr w:type="spellStart"/>
            <w:r w:rsidRPr="00144221">
              <w:rPr>
                <w:rFonts w:ascii="Calibri" w:eastAsia="Calibri" w:hAnsi="Calibri" w:cs="Calibri"/>
                <w:color w:val="000000"/>
              </w:rPr>
              <w:t>Mecc</w:t>
            </w:r>
            <w:proofErr w:type="spellEnd"/>
            <w:r w:rsidRPr="00144221">
              <w:rPr>
                <w:rFonts w:ascii="Calibri" w:eastAsia="Calibri" w:hAnsi="Calibri" w:cs="Calibri"/>
                <w:color w:val="000000"/>
              </w:rPr>
              <w:t xml:space="preserve">. MEIC84400T – </w:t>
            </w:r>
          </w:p>
          <w:p w14:paraId="373CBB9F" w14:textId="77777777" w:rsidR="00CB7AE9" w:rsidRPr="00144221" w:rsidRDefault="00CB7AE9" w:rsidP="003E3EF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44221">
              <w:rPr>
                <w:rFonts w:ascii="Calibri" w:eastAsia="Calibri" w:hAnsi="Calibri" w:cs="Calibri"/>
                <w:color w:val="000000"/>
              </w:rPr>
              <w:t xml:space="preserve">E-mail </w:t>
            </w:r>
            <w:hyperlink r:id="rId12" w:history="1">
              <w:r w:rsidRPr="00144221">
                <w:rPr>
                  <w:rFonts w:ascii="Calibri" w:eastAsia="Calibri" w:hAnsi="Calibri" w:cs="Calibri"/>
                  <w:color w:val="0000FF"/>
                  <w:u w:val="single"/>
                </w:rPr>
                <w:t>meic84400t@istruzione.it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Posta certificata: </w:t>
            </w:r>
            <w:hyperlink r:id="rId13" w:history="1">
              <w:r w:rsidRPr="00144221">
                <w:rPr>
                  <w:rFonts w:ascii="Calibri" w:eastAsia="Calibri" w:hAnsi="Calibri" w:cs="Calibri"/>
                  <w:color w:val="0000FF"/>
                  <w:u w:val="single"/>
                </w:rPr>
                <w:t>meic84400t@pec.istruzione.it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   Sito web: </w:t>
            </w:r>
            <w:hyperlink r:id="rId14" w:history="1">
              <w:r w:rsidRPr="00144221">
                <w:rPr>
                  <w:rFonts w:ascii="Calibri" w:eastAsia="Calibri" w:hAnsi="Calibri" w:cs="Calibri"/>
                  <w:color w:val="0563C1"/>
                  <w:u w:val="single"/>
                </w:rPr>
                <w:t>www.icgioiosa.edu.it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bookmarkEnd w:id="1"/>
    <w:p w14:paraId="1F546619" w14:textId="0F11E1E4" w:rsidR="004E28CF" w:rsidRPr="00B55836" w:rsidRDefault="004E28CF" w:rsidP="003E3EF0">
      <w:pPr>
        <w:tabs>
          <w:tab w:val="left" w:pos="1200"/>
          <w:tab w:val="left" w:pos="6774"/>
        </w:tabs>
        <w:spacing w:after="120"/>
        <w:jc w:val="both"/>
      </w:pPr>
      <w:r w:rsidRPr="00B55836">
        <w:rPr>
          <w:b/>
          <w:u w:val="single"/>
        </w:rPr>
        <w:t>ALLEGATO 1 – Modulo domanda</w:t>
      </w:r>
      <w:r w:rsidR="003E3EF0">
        <w:t xml:space="preserve"> </w:t>
      </w: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1"/>
      </w:tblGrid>
      <w:tr w:rsidR="004E28CF" w:rsidRPr="00B55836" w14:paraId="657CA9E4" w14:textId="77777777" w:rsidTr="00A4369A">
        <w:tc>
          <w:tcPr>
            <w:tcW w:w="10271" w:type="dxa"/>
            <w:shd w:val="clear" w:color="auto" w:fill="F3F3F3"/>
          </w:tcPr>
          <w:p w14:paraId="03DD8D26" w14:textId="3E23D144" w:rsidR="004E28CF" w:rsidRPr="00A65D8A" w:rsidRDefault="004E28CF" w:rsidP="002746C2">
            <w:pPr>
              <w:jc w:val="both"/>
              <w:rPr>
                <w:b/>
              </w:rPr>
            </w:pPr>
            <w:r w:rsidRPr="00B55836">
              <w:t xml:space="preserve">Rif.: </w:t>
            </w:r>
            <w:r w:rsidR="00A010A5" w:rsidRPr="00A010A5">
              <w:t>Avviso per la selezione di n.</w:t>
            </w:r>
            <w:r w:rsidR="009E6D51">
              <w:t xml:space="preserve"> </w:t>
            </w:r>
            <w:r w:rsidR="00AE2819">
              <w:t>15</w:t>
            </w:r>
            <w:r w:rsidR="00A010A5" w:rsidRPr="00A010A5">
              <w:t xml:space="preserve"> Docenti </w:t>
            </w:r>
            <w:r w:rsidR="00AE2819">
              <w:t xml:space="preserve">corsisti </w:t>
            </w:r>
            <w:r w:rsidR="002B0540">
              <w:t xml:space="preserve">interni </w:t>
            </w:r>
            <w:r w:rsidR="00A010A5" w:rsidRPr="00A010A5">
              <w:t xml:space="preserve">per il multilinguismo </w:t>
            </w:r>
            <w:r w:rsidR="00AE2819">
              <w:t xml:space="preserve">Corsi B1 </w:t>
            </w:r>
            <w:r w:rsidR="009E6D51">
              <w:t xml:space="preserve">lingua inglese </w:t>
            </w:r>
            <w:r w:rsidR="00A010A5">
              <w:t xml:space="preserve">(Intervento B) </w:t>
            </w:r>
            <w:r w:rsidR="00893565">
              <w:t xml:space="preserve">- </w:t>
            </w:r>
            <w:r w:rsidR="00893565" w:rsidRPr="00893565">
              <w:t xml:space="preserve">COD. PROGETTO: M4C1I3.1-2023-1143-P-28705  </w:t>
            </w:r>
            <w:r w:rsidR="00893565">
              <w:t xml:space="preserve">  </w:t>
            </w:r>
            <w:r w:rsidR="00893565" w:rsidRPr="00893565">
              <w:t>CUP: J74D23001530006</w:t>
            </w:r>
          </w:p>
        </w:tc>
      </w:tr>
    </w:tbl>
    <w:p w14:paraId="7A8E8DC8" w14:textId="77777777" w:rsidR="004E28CF" w:rsidRPr="00B55836" w:rsidRDefault="004E28CF" w:rsidP="004E28CF">
      <w:pPr>
        <w:jc w:val="center"/>
        <w:rPr>
          <w:b/>
          <w:color w:val="FFFFFF"/>
        </w:rPr>
      </w:pPr>
      <w:r w:rsidRPr="00B55836">
        <w:rPr>
          <w:b/>
          <w:color w:val="FFFFFF"/>
        </w:rPr>
        <w:t>…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4E28CF" w:rsidRPr="00B55836" w14:paraId="08D1E02A" w14:textId="77777777" w:rsidTr="00A4369A">
        <w:trPr>
          <w:jc w:val="right"/>
        </w:trPr>
        <w:tc>
          <w:tcPr>
            <w:tcW w:w="4786" w:type="dxa"/>
          </w:tcPr>
          <w:p w14:paraId="49E21875" w14:textId="77777777" w:rsidR="004E28CF" w:rsidRPr="00B55836" w:rsidRDefault="004E28CF" w:rsidP="00A4369A">
            <w:pPr>
              <w:rPr>
                <w:b/>
              </w:rPr>
            </w:pPr>
            <w:r w:rsidRPr="00B55836">
              <w:rPr>
                <w:b/>
              </w:rPr>
              <w:t>Al Dirigente Scolastico</w:t>
            </w:r>
          </w:p>
          <w:p w14:paraId="4F22E5AC" w14:textId="7A95B8F0" w:rsidR="004E28CF" w:rsidRPr="00B55836" w:rsidRDefault="004E28CF" w:rsidP="003E3EF0">
            <w:pPr>
              <w:rPr>
                <w:b/>
              </w:rPr>
            </w:pPr>
            <w:r w:rsidRPr="00B55836">
              <w:rPr>
                <w:b/>
              </w:rPr>
              <w:t xml:space="preserve">dell’I. C.  </w:t>
            </w:r>
            <w:r>
              <w:rPr>
                <w:b/>
              </w:rPr>
              <w:t xml:space="preserve">“Anna Rita </w:t>
            </w:r>
            <w:proofErr w:type="spellStart"/>
            <w:r>
              <w:rPr>
                <w:b/>
              </w:rPr>
              <w:t>Sidoti</w:t>
            </w:r>
            <w:proofErr w:type="spellEnd"/>
            <w:r>
              <w:rPr>
                <w:b/>
              </w:rPr>
              <w:t>” di Gioiosa Marea</w:t>
            </w:r>
          </w:p>
        </w:tc>
      </w:tr>
    </w:tbl>
    <w:p w14:paraId="76916C38" w14:textId="77777777" w:rsidR="004E28CF" w:rsidRPr="00B55836" w:rsidRDefault="004E28CF" w:rsidP="004E28CF">
      <w:pPr>
        <w:tabs>
          <w:tab w:val="left" w:pos="1200"/>
        </w:tabs>
        <w:jc w:val="center"/>
        <w:rPr>
          <w:color w:val="FFFFFF"/>
        </w:rPr>
      </w:pPr>
      <w:r w:rsidRPr="00B55836">
        <w:rPr>
          <w:color w:val="FFFFFF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503"/>
        <w:gridCol w:w="503"/>
        <w:gridCol w:w="504"/>
        <w:gridCol w:w="126"/>
        <w:gridCol w:w="378"/>
        <w:gridCol w:w="504"/>
        <w:gridCol w:w="505"/>
        <w:gridCol w:w="504"/>
        <w:gridCol w:w="504"/>
        <w:gridCol w:w="504"/>
        <w:gridCol w:w="320"/>
        <w:gridCol w:w="184"/>
        <w:gridCol w:w="505"/>
        <w:gridCol w:w="504"/>
        <w:gridCol w:w="504"/>
        <w:gridCol w:w="504"/>
        <w:gridCol w:w="504"/>
        <w:gridCol w:w="908"/>
      </w:tblGrid>
      <w:tr w:rsidR="004E28CF" w:rsidRPr="00B55836" w14:paraId="24AF2EF4" w14:textId="77777777" w:rsidTr="00F13694">
        <w:trPr>
          <w:trHeight w:val="340"/>
        </w:trPr>
        <w:tc>
          <w:tcPr>
            <w:tcW w:w="10031" w:type="dxa"/>
            <w:gridSpan w:val="19"/>
            <w:vAlign w:val="bottom"/>
          </w:tcPr>
          <w:p w14:paraId="43F18CB1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>Il/La sottoscritto/a ……………………………………….………..…………………………………</w:t>
            </w:r>
          </w:p>
        </w:tc>
      </w:tr>
      <w:tr w:rsidR="004E28CF" w:rsidRPr="00B55836" w14:paraId="45448C62" w14:textId="77777777" w:rsidTr="00F13694">
        <w:trPr>
          <w:trHeight w:val="340"/>
        </w:trPr>
        <w:tc>
          <w:tcPr>
            <w:tcW w:w="10031" w:type="dxa"/>
            <w:gridSpan w:val="19"/>
            <w:vAlign w:val="bottom"/>
          </w:tcPr>
          <w:p w14:paraId="6FA91982" w14:textId="77777777" w:rsidR="004E28CF" w:rsidRPr="00B55836" w:rsidRDefault="004E28CF" w:rsidP="00A4369A">
            <w:pPr>
              <w:tabs>
                <w:tab w:val="left" w:pos="1200"/>
              </w:tabs>
              <w:jc w:val="both"/>
            </w:pPr>
            <w:proofErr w:type="spellStart"/>
            <w:r w:rsidRPr="00B55836">
              <w:t>nat</w:t>
            </w:r>
            <w:proofErr w:type="spellEnd"/>
            <w:r w:rsidRPr="00B55836">
              <w:t>_ a ……………………………… (</w:t>
            </w:r>
            <w:proofErr w:type="spellStart"/>
            <w:r w:rsidRPr="00B55836">
              <w:t>prov</w:t>
            </w:r>
            <w:proofErr w:type="spellEnd"/>
            <w:r w:rsidRPr="00B55836">
              <w:t>…….) il ……/…/……  e residente ………………………….. (</w:t>
            </w:r>
            <w:proofErr w:type="spellStart"/>
            <w:r w:rsidRPr="00B55836">
              <w:t>prov</w:t>
            </w:r>
            <w:proofErr w:type="spellEnd"/>
            <w:r w:rsidRPr="00B55836">
              <w:t>….…)</w:t>
            </w:r>
          </w:p>
        </w:tc>
      </w:tr>
      <w:tr w:rsidR="004E28CF" w:rsidRPr="00B55836" w14:paraId="7C85B303" w14:textId="77777777" w:rsidTr="00F13694">
        <w:trPr>
          <w:trHeight w:val="340"/>
        </w:trPr>
        <w:tc>
          <w:tcPr>
            <w:tcW w:w="10031" w:type="dxa"/>
            <w:gridSpan w:val="19"/>
            <w:vAlign w:val="bottom"/>
          </w:tcPr>
          <w:p w14:paraId="71CA64B0" w14:textId="77777777" w:rsidR="004E28CF" w:rsidRPr="00B55836" w:rsidRDefault="004E28CF" w:rsidP="00A4369A">
            <w:pPr>
              <w:tabs>
                <w:tab w:val="left" w:pos="1200"/>
              </w:tabs>
              <w:jc w:val="both"/>
            </w:pPr>
            <w:r w:rsidRPr="00B55836">
              <w:t xml:space="preserve">in Via/Piazza ………………………………………………….…………………  n. ……………  </w:t>
            </w:r>
            <w:proofErr w:type="spellStart"/>
            <w:r w:rsidRPr="00B55836">
              <w:t>c.a.p.</w:t>
            </w:r>
            <w:proofErr w:type="spellEnd"/>
            <w:r w:rsidRPr="00B55836">
              <w:t xml:space="preserve"> ……………</w:t>
            </w:r>
          </w:p>
        </w:tc>
      </w:tr>
      <w:tr w:rsidR="004E28CF" w:rsidRPr="00B55836" w14:paraId="58149074" w14:textId="77777777" w:rsidTr="00F13694">
        <w:trPr>
          <w:trHeight w:val="340"/>
        </w:trPr>
        <w:tc>
          <w:tcPr>
            <w:tcW w:w="1563" w:type="dxa"/>
            <w:vAlign w:val="bottom"/>
          </w:tcPr>
          <w:p w14:paraId="30317CB1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>Cod. Fiscale</w:t>
            </w:r>
          </w:p>
        </w:tc>
        <w:tc>
          <w:tcPr>
            <w:tcW w:w="503" w:type="dxa"/>
            <w:vAlign w:val="bottom"/>
          </w:tcPr>
          <w:p w14:paraId="75895CDA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3" w:type="dxa"/>
            <w:vAlign w:val="bottom"/>
          </w:tcPr>
          <w:p w14:paraId="31BC0D22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1650A799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14:paraId="2F3A4EAE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6AE94898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5" w:type="dxa"/>
            <w:vAlign w:val="bottom"/>
          </w:tcPr>
          <w:p w14:paraId="1292D1D4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258866FE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7CE3E1DB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4D5C889E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14:paraId="71F1EB30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5" w:type="dxa"/>
            <w:vAlign w:val="bottom"/>
          </w:tcPr>
          <w:p w14:paraId="68D88FD0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571216AC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6BFCA4D7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564CBC92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58EB1F9A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908" w:type="dxa"/>
            <w:vAlign w:val="bottom"/>
          </w:tcPr>
          <w:p w14:paraId="4F284CBB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</w:tr>
      <w:tr w:rsidR="004E28CF" w:rsidRPr="00B55836" w14:paraId="6BB6DD6C" w14:textId="77777777" w:rsidTr="00F13694">
        <w:trPr>
          <w:trHeight w:val="340"/>
        </w:trPr>
        <w:tc>
          <w:tcPr>
            <w:tcW w:w="3199" w:type="dxa"/>
            <w:gridSpan w:val="5"/>
            <w:vAlign w:val="bottom"/>
          </w:tcPr>
          <w:p w14:paraId="27F688E9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>Tel.</w:t>
            </w:r>
          </w:p>
          <w:p w14:paraId="37EF1329" w14:textId="77777777" w:rsidR="004E28CF" w:rsidRPr="00B55836" w:rsidRDefault="004E28CF" w:rsidP="00A4369A">
            <w:pPr>
              <w:tabs>
                <w:tab w:val="left" w:pos="1200"/>
              </w:tabs>
            </w:pPr>
          </w:p>
        </w:tc>
        <w:tc>
          <w:tcPr>
            <w:tcW w:w="3219" w:type="dxa"/>
            <w:gridSpan w:val="7"/>
            <w:vAlign w:val="bottom"/>
          </w:tcPr>
          <w:p w14:paraId="69BECE6E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 xml:space="preserve">email </w:t>
            </w:r>
          </w:p>
          <w:p w14:paraId="58023730" w14:textId="77777777" w:rsidR="004E28CF" w:rsidRPr="00B55836" w:rsidRDefault="004E28CF" w:rsidP="00A4369A">
            <w:pPr>
              <w:tabs>
                <w:tab w:val="left" w:pos="1200"/>
              </w:tabs>
            </w:pPr>
          </w:p>
        </w:tc>
        <w:tc>
          <w:tcPr>
            <w:tcW w:w="3613" w:type="dxa"/>
            <w:gridSpan w:val="7"/>
            <w:vAlign w:val="bottom"/>
          </w:tcPr>
          <w:p w14:paraId="680C157C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 xml:space="preserve">Cell. </w:t>
            </w:r>
          </w:p>
          <w:p w14:paraId="32A12936" w14:textId="77777777" w:rsidR="004E28CF" w:rsidRPr="00B55836" w:rsidRDefault="004E28CF" w:rsidP="00A4369A">
            <w:pPr>
              <w:tabs>
                <w:tab w:val="left" w:pos="1200"/>
              </w:tabs>
            </w:pPr>
          </w:p>
        </w:tc>
      </w:tr>
      <w:tr w:rsidR="004E28CF" w:rsidRPr="00B55836" w14:paraId="3975D69D" w14:textId="77777777" w:rsidTr="00F13694">
        <w:trPr>
          <w:trHeight w:val="340"/>
        </w:trPr>
        <w:tc>
          <w:tcPr>
            <w:tcW w:w="10031" w:type="dxa"/>
            <w:gridSpan w:val="19"/>
            <w:vAlign w:val="bottom"/>
          </w:tcPr>
          <w:p w14:paraId="61596C26" w14:textId="3FD83AB9" w:rsidR="004E28CF" w:rsidRPr="00B55836" w:rsidRDefault="004E28CF" w:rsidP="00A4369A">
            <w:pPr>
              <w:tabs>
                <w:tab w:val="left" w:pos="1200"/>
              </w:tabs>
              <w:jc w:val="both"/>
            </w:pPr>
            <w:r w:rsidRPr="00B55836">
              <w:t xml:space="preserve">Docente di Scuola </w:t>
            </w:r>
            <w:r w:rsidR="00893565">
              <w:t xml:space="preserve"> </w:t>
            </w:r>
            <w:r w:rsidR="00893565"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565" w:rsidRPr="00B55836">
              <w:instrText xml:space="preserve"> FORMCHECKBOX </w:instrText>
            </w:r>
            <w:r w:rsidR="00893565" w:rsidRPr="00B55836">
              <w:fldChar w:fldCharType="end"/>
            </w:r>
            <w:r w:rsidR="00893565">
              <w:t xml:space="preserve">Infanzia        </w:t>
            </w:r>
            <w:r w:rsidRPr="00B55836">
              <w:t xml:space="preserve"> </w:t>
            </w:r>
            <w:r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36">
              <w:instrText xml:space="preserve"> FORMCHECKBOX </w:instrText>
            </w:r>
            <w:r w:rsidRPr="00B55836">
              <w:fldChar w:fldCharType="end"/>
            </w:r>
            <w:r w:rsidRPr="00B55836">
              <w:t xml:space="preserve">Primaria         </w:t>
            </w:r>
            <w:r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36">
              <w:instrText xml:space="preserve"> FORMCHECKBOX </w:instrText>
            </w:r>
            <w:r w:rsidRPr="00B55836">
              <w:fldChar w:fldCharType="end"/>
            </w:r>
            <w:r w:rsidRPr="00B55836">
              <w:t xml:space="preserve">Secondaria di I Grado   </w:t>
            </w:r>
            <w:r>
              <w:t xml:space="preserve"> </w:t>
            </w:r>
          </w:p>
          <w:p w14:paraId="3E96C7A5" w14:textId="2844EB3B" w:rsidR="004E28CF" w:rsidRPr="00B55836" w:rsidRDefault="004E28CF" w:rsidP="00A4369A">
            <w:pPr>
              <w:tabs>
                <w:tab w:val="left" w:pos="1200"/>
              </w:tabs>
              <w:jc w:val="both"/>
            </w:pPr>
            <w:r w:rsidRPr="00B55836">
              <w:t xml:space="preserve">assunto a tempo   </w:t>
            </w:r>
            <w:r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36">
              <w:instrText xml:space="preserve"> FORMCHECKBOX </w:instrText>
            </w:r>
            <w:r w:rsidRPr="00B55836">
              <w:fldChar w:fldCharType="end"/>
            </w:r>
            <w:r w:rsidRPr="00B55836">
              <w:t xml:space="preserve">Indeterminato        </w:t>
            </w:r>
          </w:p>
        </w:tc>
      </w:tr>
      <w:tr w:rsidR="004E28CF" w:rsidRPr="00B55836" w14:paraId="22E0AF68" w14:textId="77777777" w:rsidTr="00F13694">
        <w:trPr>
          <w:trHeight w:val="340"/>
        </w:trPr>
        <w:tc>
          <w:tcPr>
            <w:tcW w:w="10031" w:type="dxa"/>
            <w:gridSpan w:val="19"/>
            <w:vAlign w:val="bottom"/>
          </w:tcPr>
          <w:p w14:paraId="241709D3" w14:textId="485D4B70" w:rsidR="004E28CF" w:rsidRPr="00B55836" w:rsidRDefault="00966919" w:rsidP="009E6D51">
            <w:pPr>
              <w:tabs>
                <w:tab w:val="left" w:pos="1200"/>
              </w:tabs>
            </w:pPr>
            <w:r w:rsidRPr="00B55836">
              <w:t xml:space="preserve"> </w:t>
            </w:r>
            <w:r w:rsidR="004E28CF" w:rsidRPr="00B55836">
              <w:t xml:space="preserve">in servizio presso </w:t>
            </w:r>
            <w:r w:rsidR="004E28CF">
              <w:t>l’</w:t>
            </w:r>
            <w:r w:rsidR="004E28CF" w:rsidRPr="00B55836">
              <w:t>Istituto scolastic</w:t>
            </w:r>
            <w:r w:rsidR="004E28CF">
              <w:t>o</w:t>
            </w:r>
            <w:r w:rsidR="004E28CF" w:rsidRPr="00B55836">
              <w:t xml:space="preserve"> </w:t>
            </w:r>
            <w:r w:rsidR="002B0540">
              <w:t xml:space="preserve">“Anna Rita </w:t>
            </w:r>
            <w:proofErr w:type="spellStart"/>
            <w:r w:rsidR="002B0540">
              <w:t>Sidoti</w:t>
            </w:r>
            <w:proofErr w:type="spellEnd"/>
            <w:r w:rsidR="002B0540">
              <w:t>” di Gioiosa Marea</w:t>
            </w:r>
          </w:p>
        </w:tc>
      </w:tr>
    </w:tbl>
    <w:p w14:paraId="20B5F4C3" w14:textId="77777777" w:rsidR="004E28CF" w:rsidRPr="00B55836" w:rsidRDefault="004E28CF" w:rsidP="004E28CF">
      <w:pPr>
        <w:tabs>
          <w:tab w:val="left" w:pos="1200"/>
        </w:tabs>
        <w:jc w:val="both"/>
      </w:pPr>
    </w:p>
    <w:p w14:paraId="76A285AC" w14:textId="77777777" w:rsidR="005F4E2A" w:rsidRDefault="005F4E2A" w:rsidP="004E28CF">
      <w:pPr>
        <w:tabs>
          <w:tab w:val="left" w:pos="1200"/>
        </w:tabs>
        <w:spacing w:after="120"/>
        <w:jc w:val="center"/>
        <w:rPr>
          <w:b/>
        </w:rPr>
      </w:pPr>
    </w:p>
    <w:p w14:paraId="436A78F1" w14:textId="77777777" w:rsidR="004E28CF" w:rsidRPr="00B55836" w:rsidRDefault="004E28CF" w:rsidP="004E28CF">
      <w:pPr>
        <w:tabs>
          <w:tab w:val="left" w:pos="1200"/>
        </w:tabs>
        <w:spacing w:after="120"/>
        <w:jc w:val="center"/>
        <w:rPr>
          <w:b/>
        </w:rPr>
      </w:pPr>
      <w:r w:rsidRPr="00B55836">
        <w:rPr>
          <w:b/>
        </w:rPr>
        <w:t>CHIEDE</w:t>
      </w:r>
    </w:p>
    <w:p w14:paraId="511EC83E" w14:textId="19BE9DDB" w:rsidR="004E28CF" w:rsidRDefault="004E28CF" w:rsidP="004E28CF">
      <w:pPr>
        <w:spacing w:line="360" w:lineRule="auto"/>
        <w:jc w:val="both"/>
      </w:pPr>
      <w:r w:rsidRPr="00B55836">
        <w:t>di partecipare al</w:t>
      </w:r>
      <w:r w:rsidR="00AE2819">
        <w:t xml:space="preserve">l’avviso per individuazione n. </w:t>
      </w:r>
      <w:proofErr w:type="spellStart"/>
      <w:r w:rsidR="00AE2819">
        <w:t>max</w:t>
      </w:r>
      <w:proofErr w:type="spellEnd"/>
      <w:r w:rsidR="00AE2819">
        <w:t xml:space="preserve"> 15 corsisti </w:t>
      </w:r>
      <w:r w:rsidR="00A010A5" w:rsidRPr="00A010A5">
        <w:t>per il multilinguismo (Intervento B) - COD. PROGETTO: M4C1I3.1-2023-1143-P-28705    CUP: J74D23001530006</w:t>
      </w:r>
      <w:r w:rsidR="005F4E2A">
        <w:t xml:space="preserve"> per il seguente corso:</w:t>
      </w:r>
    </w:p>
    <w:p w14:paraId="50E4B58F" w14:textId="77777777" w:rsidR="002B0540" w:rsidRDefault="002B0540" w:rsidP="005F4E2A">
      <w:pPr>
        <w:spacing w:line="360" w:lineRule="auto"/>
        <w:jc w:val="center"/>
      </w:pPr>
    </w:p>
    <w:p w14:paraId="06D15090" w14:textId="40BA94A1" w:rsidR="005F4E2A" w:rsidRDefault="005F4E2A" w:rsidP="005F4E2A">
      <w:pPr>
        <w:spacing w:line="360" w:lineRule="auto"/>
        <w:jc w:val="center"/>
      </w:pP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Pr="00B55836">
        <w:fldChar w:fldCharType="end"/>
      </w:r>
      <w:r>
        <w:t>Corso Livello B1</w:t>
      </w:r>
      <w:r w:rsidRPr="00B55836">
        <w:t xml:space="preserve"> </w:t>
      </w:r>
      <w:r>
        <w:t xml:space="preserve">                                                               </w:t>
      </w:r>
    </w:p>
    <w:p w14:paraId="1C2B56DE" w14:textId="77777777" w:rsidR="004E28CF" w:rsidRDefault="004E28CF" w:rsidP="004E28CF">
      <w:pPr>
        <w:tabs>
          <w:tab w:val="left" w:pos="1134"/>
        </w:tabs>
        <w:spacing w:after="120"/>
        <w:jc w:val="center"/>
        <w:rPr>
          <w:b/>
          <w:smallCaps/>
          <w:u w:val="single"/>
        </w:rPr>
      </w:pPr>
    </w:p>
    <w:p w14:paraId="45B03ED1" w14:textId="77777777" w:rsidR="004E28CF" w:rsidRPr="00B55836" w:rsidRDefault="004E28CF" w:rsidP="004E28CF">
      <w:pPr>
        <w:tabs>
          <w:tab w:val="left" w:pos="1134"/>
        </w:tabs>
        <w:spacing w:after="120"/>
        <w:jc w:val="center"/>
      </w:pPr>
      <w:r w:rsidRPr="00B55836">
        <w:rPr>
          <w:b/>
          <w:smallCaps/>
          <w:u w:val="single"/>
        </w:rPr>
        <w:t>consenso per il trattamento dei dati personali e sensibili</w:t>
      </w:r>
    </w:p>
    <w:p w14:paraId="1566AC4C" w14:textId="77777777" w:rsidR="004E28CF" w:rsidRPr="00B55836" w:rsidRDefault="004E28CF" w:rsidP="004E28CF">
      <w:pPr>
        <w:pStyle w:val="NormaleWeb1"/>
        <w:spacing w:before="0" w:after="0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Il/La sottoscritto/a ______________________________________________________,</w:t>
      </w:r>
    </w:p>
    <w:p w14:paraId="1EECA751" w14:textId="61FDE8AB" w:rsidR="004E28CF" w:rsidRPr="00B55836" w:rsidRDefault="004E28CF" w:rsidP="004E28CF">
      <w:pPr>
        <w:pStyle w:val="NormaleWeb1"/>
        <w:spacing w:before="0" w:after="0"/>
        <w:jc w:val="both"/>
        <w:rPr>
          <w:sz w:val="22"/>
          <w:szCs w:val="22"/>
        </w:rPr>
      </w:pPr>
      <w:r w:rsidRPr="00B55836">
        <w:rPr>
          <w:sz w:val="22"/>
          <w:szCs w:val="22"/>
        </w:rPr>
        <w:t xml:space="preserve">acquisite le informazioni della presente informativa, fornita dal titolare del trattamento (allegato </w:t>
      </w:r>
      <w:r w:rsidR="00466B26">
        <w:rPr>
          <w:sz w:val="22"/>
          <w:szCs w:val="22"/>
        </w:rPr>
        <w:t>4</w:t>
      </w:r>
      <w:r w:rsidRPr="00B55836">
        <w:rPr>
          <w:sz w:val="22"/>
          <w:szCs w:val="22"/>
        </w:rPr>
        <w:t>):</w:t>
      </w:r>
    </w:p>
    <w:p w14:paraId="77DBA1BE" w14:textId="77777777" w:rsidR="004E28CF" w:rsidRPr="00B55836" w:rsidRDefault="004E28CF" w:rsidP="004E28CF">
      <w:pPr>
        <w:pStyle w:val="NormaleWeb1"/>
        <w:numPr>
          <w:ilvl w:val="0"/>
          <w:numId w:val="28"/>
        </w:numPr>
        <w:tabs>
          <w:tab w:val="clear" w:pos="1080"/>
        </w:tabs>
        <w:spacing w:before="0" w:after="0"/>
        <w:ind w:left="357" w:hanging="357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presta il suo consenso per il trattamento dei dati necessari allo svolgimento delle operazioni indicate nell’informativa;</w:t>
      </w:r>
    </w:p>
    <w:p w14:paraId="3FD8F5A0" w14:textId="77777777" w:rsidR="004E28CF" w:rsidRPr="00B55836" w:rsidRDefault="004E28CF" w:rsidP="004E28CF">
      <w:pPr>
        <w:pStyle w:val="NormaleWeb1"/>
        <w:numPr>
          <w:ilvl w:val="0"/>
          <w:numId w:val="28"/>
        </w:numPr>
        <w:tabs>
          <w:tab w:val="clear" w:pos="1080"/>
        </w:tabs>
        <w:spacing w:before="0" w:after="0"/>
        <w:ind w:left="357" w:hanging="357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presta il suo consenso per la comunicazione dei dati ai soggetti indicati nell’informativa.</w:t>
      </w:r>
    </w:p>
    <w:p w14:paraId="0153E1DB" w14:textId="77777777" w:rsidR="004E28CF" w:rsidRPr="00B55836" w:rsidRDefault="004E28CF" w:rsidP="004E28CF">
      <w:pPr>
        <w:pStyle w:val="NormaleWeb1"/>
        <w:spacing w:before="0" w:after="0"/>
        <w:jc w:val="both"/>
        <w:rPr>
          <w:sz w:val="22"/>
          <w:szCs w:val="22"/>
        </w:rPr>
      </w:pPr>
      <w:r w:rsidRPr="00B55836">
        <w:rPr>
          <w:sz w:val="22"/>
          <w:szCs w:val="22"/>
        </w:rPr>
        <w:t xml:space="preserve">Quanto sopra con riferimento al </w:t>
      </w:r>
      <w:proofErr w:type="spellStart"/>
      <w:r w:rsidRPr="00B55836">
        <w:rPr>
          <w:sz w:val="22"/>
          <w:szCs w:val="22"/>
        </w:rPr>
        <w:t>D.L.vo</w:t>
      </w:r>
      <w:proofErr w:type="spellEnd"/>
      <w:r w:rsidRPr="00B55836">
        <w:rPr>
          <w:sz w:val="22"/>
          <w:szCs w:val="22"/>
        </w:rPr>
        <w:t xml:space="preserve"> n. 196/03 (Codice in materia di protezione dei dati personali) e al Regolamento (UE) 2016/679.</w:t>
      </w:r>
    </w:p>
    <w:p w14:paraId="0A0C4329" w14:textId="77777777" w:rsidR="004E28CF" w:rsidRPr="00B55836" w:rsidRDefault="004E28CF" w:rsidP="004E28CF">
      <w:pPr>
        <w:pStyle w:val="NormaleWeb1"/>
        <w:spacing w:before="0" w:after="0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Il/La sottoscritto/a è consapevole che il mancato consenso al trattamento dei dati di cui sopra comporterà l’esclusione dalla selezione.</w:t>
      </w:r>
    </w:p>
    <w:p w14:paraId="13794301" w14:textId="792FAEBC" w:rsidR="004E28CF" w:rsidRPr="00B55836" w:rsidRDefault="00AE2819" w:rsidP="004E28CF">
      <w:pPr>
        <w:autoSpaceDE w:val="0"/>
        <w:autoSpaceDN w:val="0"/>
        <w:adjustRightInd w:val="0"/>
        <w:jc w:val="both"/>
      </w:pPr>
      <w:r>
        <w:t xml:space="preserve">   </w:t>
      </w:r>
    </w:p>
    <w:p w14:paraId="6781A6E8" w14:textId="1F88D0CF" w:rsidR="004B249C" w:rsidRPr="00AE2819" w:rsidRDefault="00AE2819" w:rsidP="00AE2819">
      <w:pPr>
        <w:autoSpaceDE w:val="0"/>
        <w:autoSpaceDN w:val="0"/>
        <w:adjustRightInd w:val="0"/>
        <w:jc w:val="both"/>
      </w:pPr>
      <w:r>
        <w:t xml:space="preserve">                     </w:t>
      </w:r>
      <w:r w:rsidR="004E28CF" w:rsidRPr="00B55836">
        <w:t xml:space="preserve">Data ______________________  </w:t>
      </w:r>
      <w:r w:rsidR="004E28CF" w:rsidRPr="00B55836">
        <w:tab/>
      </w:r>
      <w:r w:rsidR="004E28CF" w:rsidRPr="00B55836">
        <w:tab/>
      </w:r>
      <w:r w:rsidR="004E28CF" w:rsidRPr="00B55836">
        <w:tab/>
      </w:r>
      <w:r w:rsidR="004E28CF" w:rsidRPr="00B55836">
        <w:tab/>
        <w:t>Firma _____________________</w:t>
      </w:r>
    </w:p>
    <w:sectPr w:rsidR="004B249C" w:rsidRPr="00AE2819" w:rsidSect="00BE4526">
      <w:footerReference w:type="even" r:id="rId15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18F9E" w14:textId="77777777" w:rsidR="002F5A15" w:rsidRDefault="002F5A15">
      <w:r>
        <w:separator/>
      </w:r>
    </w:p>
  </w:endnote>
  <w:endnote w:type="continuationSeparator" w:id="0">
    <w:p w14:paraId="7EA46E2A" w14:textId="77777777" w:rsidR="002F5A15" w:rsidRDefault="002F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9A98C" w14:textId="77777777" w:rsidR="002F5A15" w:rsidRDefault="002F5A15">
      <w:r>
        <w:separator/>
      </w:r>
    </w:p>
  </w:footnote>
  <w:footnote w:type="continuationSeparator" w:id="0">
    <w:p w14:paraId="535206C3" w14:textId="77777777" w:rsidR="002F5A15" w:rsidRDefault="002F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A0B80"/>
    <w:multiLevelType w:val="hybridMultilevel"/>
    <w:tmpl w:val="DFCE9AA6"/>
    <w:lvl w:ilvl="0" w:tplc="A5FE69CA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2E3EF1"/>
    <w:multiLevelType w:val="hybridMultilevel"/>
    <w:tmpl w:val="B3381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6004E"/>
    <w:multiLevelType w:val="hybridMultilevel"/>
    <w:tmpl w:val="CDC8E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007E8"/>
    <w:multiLevelType w:val="hybridMultilevel"/>
    <w:tmpl w:val="E4424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2"/>
  </w:num>
  <w:num w:numId="9">
    <w:abstractNumId w:val="12"/>
  </w:num>
  <w:num w:numId="10">
    <w:abstractNumId w:val="31"/>
  </w:num>
  <w:num w:numId="11">
    <w:abstractNumId w:val="19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28"/>
  </w:num>
  <w:num w:numId="17">
    <w:abstractNumId w:val="9"/>
  </w:num>
  <w:num w:numId="18">
    <w:abstractNumId w:val="21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4"/>
  </w:num>
  <w:num w:numId="25">
    <w:abstractNumId w:val="11"/>
  </w:num>
  <w:num w:numId="26">
    <w:abstractNumId w:val="25"/>
  </w:num>
  <w:num w:numId="27">
    <w:abstractNumId w:val="29"/>
  </w:num>
  <w:num w:numId="28">
    <w:abstractNumId w:val="26"/>
  </w:num>
  <w:num w:numId="29">
    <w:abstractNumId w:val="30"/>
  </w:num>
  <w:num w:numId="30">
    <w:abstractNumId w:val="20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4CB6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39D9"/>
    <w:rsid w:val="00114DF5"/>
    <w:rsid w:val="0012335E"/>
    <w:rsid w:val="00123574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94FDE"/>
    <w:rsid w:val="001A5909"/>
    <w:rsid w:val="001A6378"/>
    <w:rsid w:val="001B1257"/>
    <w:rsid w:val="001B1415"/>
    <w:rsid w:val="001B484F"/>
    <w:rsid w:val="001B7378"/>
    <w:rsid w:val="001C0302"/>
    <w:rsid w:val="001C63F1"/>
    <w:rsid w:val="001C6B48"/>
    <w:rsid w:val="001C6C49"/>
    <w:rsid w:val="001D1BA3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36E6"/>
    <w:rsid w:val="0024391D"/>
    <w:rsid w:val="0025352F"/>
    <w:rsid w:val="002539BB"/>
    <w:rsid w:val="00255CE2"/>
    <w:rsid w:val="0025698C"/>
    <w:rsid w:val="0026467A"/>
    <w:rsid w:val="00265864"/>
    <w:rsid w:val="002708A6"/>
    <w:rsid w:val="0027229F"/>
    <w:rsid w:val="002746C2"/>
    <w:rsid w:val="002772BD"/>
    <w:rsid w:val="00282A21"/>
    <w:rsid w:val="002839EA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05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E6112"/>
    <w:rsid w:val="002F49B3"/>
    <w:rsid w:val="002F5A15"/>
    <w:rsid w:val="002F66C4"/>
    <w:rsid w:val="00300F45"/>
    <w:rsid w:val="00304B62"/>
    <w:rsid w:val="0030701D"/>
    <w:rsid w:val="003150B4"/>
    <w:rsid w:val="0032693F"/>
    <w:rsid w:val="00336F0F"/>
    <w:rsid w:val="00342A20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1A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19EB"/>
    <w:rsid w:val="003C60F6"/>
    <w:rsid w:val="003C7347"/>
    <w:rsid w:val="003C7A75"/>
    <w:rsid w:val="003D4352"/>
    <w:rsid w:val="003D6972"/>
    <w:rsid w:val="003E18F4"/>
    <w:rsid w:val="003E2DA4"/>
    <w:rsid w:val="003E2E35"/>
    <w:rsid w:val="003E3EF0"/>
    <w:rsid w:val="003E5C47"/>
    <w:rsid w:val="003E741A"/>
    <w:rsid w:val="003F2D21"/>
    <w:rsid w:val="003F5439"/>
    <w:rsid w:val="004058F1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00F4"/>
    <w:rsid w:val="004563DD"/>
    <w:rsid w:val="00462440"/>
    <w:rsid w:val="004652D3"/>
    <w:rsid w:val="004657B2"/>
    <w:rsid w:val="00466B26"/>
    <w:rsid w:val="004722C2"/>
    <w:rsid w:val="00473A05"/>
    <w:rsid w:val="00484CE2"/>
    <w:rsid w:val="00485D17"/>
    <w:rsid w:val="004914CB"/>
    <w:rsid w:val="00496D22"/>
    <w:rsid w:val="00497369"/>
    <w:rsid w:val="004A5D71"/>
    <w:rsid w:val="004A5E27"/>
    <w:rsid w:val="004A786E"/>
    <w:rsid w:val="004B09C3"/>
    <w:rsid w:val="004B249C"/>
    <w:rsid w:val="004B5569"/>
    <w:rsid w:val="004B62EF"/>
    <w:rsid w:val="004C01A7"/>
    <w:rsid w:val="004C53C2"/>
    <w:rsid w:val="004D18E3"/>
    <w:rsid w:val="004D1C0F"/>
    <w:rsid w:val="004D539A"/>
    <w:rsid w:val="004E105E"/>
    <w:rsid w:val="004E28CF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7F30"/>
    <w:rsid w:val="005B513B"/>
    <w:rsid w:val="005B65B5"/>
    <w:rsid w:val="005C33FA"/>
    <w:rsid w:val="005C77DE"/>
    <w:rsid w:val="005D353E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4E2A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6974"/>
    <w:rsid w:val="006378DA"/>
    <w:rsid w:val="00637EE7"/>
    <w:rsid w:val="00647912"/>
    <w:rsid w:val="0065050C"/>
    <w:rsid w:val="0065467C"/>
    <w:rsid w:val="00657045"/>
    <w:rsid w:val="00660340"/>
    <w:rsid w:val="0066271B"/>
    <w:rsid w:val="00663BD8"/>
    <w:rsid w:val="00664604"/>
    <w:rsid w:val="006648CD"/>
    <w:rsid w:val="0067471F"/>
    <w:rsid w:val="00674BB2"/>
    <w:rsid w:val="006759A4"/>
    <w:rsid w:val="006761FD"/>
    <w:rsid w:val="0067699A"/>
    <w:rsid w:val="0068062A"/>
    <w:rsid w:val="00683118"/>
    <w:rsid w:val="0069062B"/>
    <w:rsid w:val="00691032"/>
    <w:rsid w:val="00691D47"/>
    <w:rsid w:val="00692070"/>
    <w:rsid w:val="006A149B"/>
    <w:rsid w:val="006A73FD"/>
    <w:rsid w:val="006A7665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57AC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352D3"/>
    <w:rsid w:val="00736C17"/>
    <w:rsid w:val="00740439"/>
    <w:rsid w:val="00740888"/>
    <w:rsid w:val="00747847"/>
    <w:rsid w:val="00750EBA"/>
    <w:rsid w:val="00751A5D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048E"/>
    <w:rsid w:val="007927F5"/>
    <w:rsid w:val="00795494"/>
    <w:rsid w:val="00796D2C"/>
    <w:rsid w:val="007A06AD"/>
    <w:rsid w:val="007A3EDB"/>
    <w:rsid w:val="007B4259"/>
    <w:rsid w:val="007B4C06"/>
    <w:rsid w:val="007B59D8"/>
    <w:rsid w:val="007C09AC"/>
    <w:rsid w:val="007C4C5B"/>
    <w:rsid w:val="007C67E7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5D58"/>
    <w:rsid w:val="00893565"/>
    <w:rsid w:val="00894D01"/>
    <w:rsid w:val="008976D9"/>
    <w:rsid w:val="00897BDF"/>
    <w:rsid w:val="008A10F5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6C4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02C2"/>
    <w:rsid w:val="00952705"/>
    <w:rsid w:val="00955B20"/>
    <w:rsid w:val="00956EC5"/>
    <w:rsid w:val="00964DE6"/>
    <w:rsid w:val="00966919"/>
    <w:rsid w:val="00971485"/>
    <w:rsid w:val="0097360E"/>
    <w:rsid w:val="009759CE"/>
    <w:rsid w:val="00980B3C"/>
    <w:rsid w:val="0098483C"/>
    <w:rsid w:val="00986B21"/>
    <w:rsid w:val="00990253"/>
    <w:rsid w:val="00990DB4"/>
    <w:rsid w:val="00990EC8"/>
    <w:rsid w:val="009944D6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6D51"/>
    <w:rsid w:val="009F0ED6"/>
    <w:rsid w:val="009F477B"/>
    <w:rsid w:val="009F4F91"/>
    <w:rsid w:val="00A010A5"/>
    <w:rsid w:val="00A023CC"/>
    <w:rsid w:val="00A03175"/>
    <w:rsid w:val="00A10524"/>
    <w:rsid w:val="00A11AC5"/>
    <w:rsid w:val="00A11DB1"/>
    <w:rsid w:val="00A13318"/>
    <w:rsid w:val="00A15AF4"/>
    <w:rsid w:val="00A174A1"/>
    <w:rsid w:val="00A20A7A"/>
    <w:rsid w:val="00A20DA6"/>
    <w:rsid w:val="00A274D0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1A3D"/>
    <w:rsid w:val="00A90F34"/>
    <w:rsid w:val="00A91C14"/>
    <w:rsid w:val="00A94E66"/>
    <w:rsid w:val="00AA0BC2"/>
    <w:rsid w:val="00AA3F35"/>
    <w:rsid w:val="00AA6CCD"/>
    <w:rsid w:val="00AB3F38"/>
    <w:rsid w:val="00AB76C8"/>
    <w:rsid w:val="00AC107F"/>
    <w:rsid w:val="00AC21A5"/>
    <w:rsid w:val="00AC62CF"/>
    <w:rsid w:val="00AC6E49"/>
    <w:rsid w:val="00AD07E7"/>
    <w:rsid w:val="00AD28CB"/>
    <w:rsid w:val="00AD540E"/>
    <w:rsid w:val="00AE2819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05B"/>
    <w:rsid w:val="00B53156"/>
    <w:rsid w:val="00B65801"/>
    <w:rsid w:val="00B671DC"/>
    <w:rsid w:val="00B7142E"/>
    <w:rsid w:val="00B72983"/>
    <w:rsid w:val="00B833F2"/>
    <w:rsid w:val="00B87A3D"/>
    <w:rsid w:val="00B90CAE"/>
    <w:rsid w:val="00B90F78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4526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FF1"/>
    <w:rsid w:val="00C728F6"/>
    <w:rsid w:val="00C82D63"/>
    <w:rsid w:val="00C83636"/>
    <w:rsid w:val="00C85681"/>
    <w:rsid w:val="00C9066B"/>
    <w:rsid w:val="00C925E4"/>
    <w:rsid w:val="00CA7616"/>
    <w:rsid w:val="00CB2568"/>
    <w:rsid w:val="00CB5774"/>
    <w:rsid w:val="00CB5D21"/>
    <w:rsid w:val="00CB7AE9"/>
    <w:rsid w:val="00CC066E"/>
    <w:rsid w:val="00CC0C95"/>
    <w:rsid w:val="00CC2FBE"/>
    <w:rsid w:val="00CC34E5"/>
    <w:rsid w:val="00CC6D2D"/>
    <w:rsid w:val="00CC72EB"/>
    <w:rsid w:val="00CD05C5"/>
    <w:rsid w:val="00CD3C8C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0D37"/>
    <w:rsid w:val="00D23FCF"/>
    <w:rsid w:val="00D24891"/>
    <w:rsid w:val="00D259D5"/>
    <w:rsid w:val="00D25E0F"/>
    <w:rsid w:val="00D26444"/>
    <w:rsid w:val="00D26EA0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0CA6"/>
    <w:rsid w:val="00DD1745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29A3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694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599E"/>
    <w:rsid w:val="00F74C9B"/>
    <w:rsid w:val="00F800D7"/>
    <w:rsid w:val="00F8229C"/>
    <w:rsid w:val="00F84188"/>
    <w:rsid w:val="00F84355"/>
    <w:rsid w:val="00F95EBA"/>
    <w:rsid w:val="00F97F53"/>
    <w:rsid w:val="00FA166C"/>
    <w:rsid w:val="00FA6381"/>
    <w:rsid w:val="00FA6860"/>
    <w:rsid w:val="00FB1989"/>
    <w:rsid w:val="00FB2CAD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5DD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NormaleWeb1">
    <w:name w:val="Normale (Web)1"/>
    <w:basedOn w:val="Normale"/>
    <w:rsid w:val="004E28C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Comma">
    <w:name w:val="Comma"/>
    <w:basedOn w:val="Paragrafoelenco"/>
    <w:link w:val="CommaCarattere"/>
    <w:qFormat/>
    <w:rsid w:val="00342A20"/>
    <w:pPr>
      <w:numPr>
        <w:numId w:val="30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342A2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NormaleWeb1">
    <w:name w:val="Normale (Web)1"/>
    <w:basedOn w:val="Normale"/>
    <w:rsid w:val="004E28C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Comma">
    <w:name w:val="Comma"/>
    <w:basedOn w:val="Paragrafoelenco"/>
    <w:link w:val="CommaCarattere"/>
    <w:qFormat/>
    <w:rsid w:val="00342A20"/>
    <w:pPr>
      <w:numPr>
        <w:numId w:val="30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342A2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ic84400t@pec.istruzione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ic84400t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cgioios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A9B0D-93FD-467A-ADAD-43A111C1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2234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Compr. Gioiosa</cp:lastModifiedBy>
  <cp:revision>7</cp:revision>
  <cp:lastPrinted>2024-02-21T08:42:00Z</cp:lastPrinted>
  <dcterms:created xsi:type="dcterms:W3CDTF">2024-05-27T09:49:00Z</dcterms:created>
  <dcterms:modified xsi:type="dcterms:W3CDTF">2024-05-30T09:36:00Z</dcterms:modified>
</cp:coreProperties>
</file>